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474437">
        <w:rPr>
          <w:rFonts w:ascii="Verdana" w:hAnsi="Verdana" w:cs="Calibri"/>
          <w:lang w:val="en-GB"/>
        </w:rPr>
        <w:t>5 days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47443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474437" w:rsidP="00132D7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JOHN NAISBITT UNIVERSITY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474437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47443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Branka Markovic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474437" w:rsidRDefault="0047443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  <w:br/>
            </w:r>
            <w:r w:rsidRPr="00474437"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  <w:t>international@naisbitt.edu.rs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47443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564EA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64EA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132D79">
        <w:rPr>
          <w:rFonts w:ascii="Verdana" w:hAnsi="Verdana" w:cs="Calibri"/>
          <w:lang w:val="en-GB"/>
        </w:rPr>
        <w:t>8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132D79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306B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306B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306B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306B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F306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F306B9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F306B9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F306B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1945BA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F306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474437" w:rsidRDefault="00377526" w:rsidP="00F306B9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sz w:val="20"/>
                <w:lang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945BA"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r w:rsidR="00474437">
              <w:rPr>
                <w:rFonts w:ascii="Verdana" w:hAnsi="Verdana" w:cs="Calibri"/>
                <w:sz w:val="20"/>
                <w:lang w:val="en-GB"/>
              </w:rPr>
              <w:t>Ana Jur</w:t>
            </w:r>
            <w:r w:rsidR="00474437">
              <w:rPr>
                <w:rFonts w:ascii="Verdana" w:hAnsi="Verdana" w:cs="Calibri"/>
                <w:sz w:val="20"/>
                <w:lang/>
              </w:rPr>
              <w:t xml:space="preserve">čić </w:t>
            </w:r>
          </w:p>
          <w:p w:rsidR="00377526" w:rsidRPr="00474437" w:rsidRDefault="00474437" w:rsidP="00F306B9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sz w:val="20"/>
                <w:lang/>
              </w:rPr>
            </w:pPr>
            <w:r>
              <w:rPr>
                <w:rFonts w:ascii="Verdana" w:hAnsi="Verdana" w:cs="Calibri"/>
                <w:sz w:val="20"/>
                <w:lang/>
              </w:rPr>
              <w:t xml:space="preserve">                                             Director of International Cooperation Department</w:t>
            </w:r>
          </w:p>
          <w:p w:rsidR="00377526" w:rsidRPr="00490F95" w:rsidRDefault="00377526" w:rsidP="00F306B9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F306B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1945BA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F306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F306B9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F306B9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CF" w:rsidRDefault="00542ECF">
      <w:r>
        <w:separator/>
      </w:r>
    </w:p>
  </w:endnote>
  <w:endnote w:type="continuationSeparator" w:id="1">
    <w:p w:rsidR="00542ECF" w:rsidRDefault="00542ECF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564EA5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32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CF" w:rsidRDefault="00542ECF">
      <w:r>
        <w:separator/>
      </w:r>
    </w:p>
  </w:footnote>
  <w:footnote w:type="continuationSeparator" w:id="1">
    <w:p w:rsidR="00542ECF" w:rsidRDefault="0054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564EA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564EA5">
            <w:rPr>
              <w:rFonts w:ascii="Verdana" w:hAnsi="Verdana"/>
              <w:b/>
              <w:noProof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2D79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45BA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399B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437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2EC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EA5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496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0718"/>
    <w:rsid w:val="00AE071B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D5B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6B9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58496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8496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58496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8496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8496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8496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8496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8496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84962"/>
    <w:pPr>
      <w:ind w:left="482"/>
    </w:pPr>
  </w:style>
  <w:style w:type="paragraph" w:customStyle="1" w:styleId="Text2">
    <w:name w:val="Text 2"/>
    <w:basedOn w:val="Normal"/>
    <w:rsid w:val="0058496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8496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8496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8496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8496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84962"/>
    <w:pPr>
      <w:spacing w:after="720"/>
      <w:ind w:left="5103"/>
      <w:jc w:val="left"/>
    </w:pPr>
  </w:style>
  <w:style w:type="paragraph" w:styleId="BlockText">
    <w:name w:val="Block Text"/>
    <w:basedOn w:val="Normal"/>
    <w:rsid w:val="00584962"/>
    <w:pPr>
      <w:spacing w:after="120"/>
      <w:ind w:left="1440" w:right="1440"/>
    </w:pPr>
  </w:style>
  <w:style w:type="paragraph" w:styleId="BodyText">
    <w:name w:val="Body Text"/>
    <w:basedOn w:val="Normal"/>
    <w:rsid w:val="00584962"/>
    <w:pPr>
      <w:spacing w:after="120"/>
    </w:pPr>
  </w:style>
  <w:style w:type="paragraph" w:styleId="BodyText2">
    <w:name w:val="Body Text 2"/>
    <w:basedOn w:val="Normal"/>
    <w:rsid w:val="00584962"/>
    <w:pPr>
      <w:spacing w:after="120" w:line="480" w:lineRule="auto"/>
    </w:pPr>
  </w:style>
  <w:style w:type="paragraph" w:styleId="BodyText3">
    <w:name w:val="Body Text 3"/>
    <w:basedOn w:val="Normal"/>
    <w:rsid w:val="0058496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84962"/>
    <w:pPr>
      <w:ind w:firstLine="210"/>
    </w:pPr>
  </w:style>
  <w:style w:type="paragraph" w:styleId="BodyTextIndent">
    <w:name w:val="Body Text Indent"/>
    <w:basedOn w:val="Normal"/>
    <w:rsid w:val="00584962"/>
    <w:pPr>
      <w:spacing w:after="120"/>
      <w:ind w:left="283"/>
    </w:pPr>
  </w:style>
  <w:style w:type="paragraph" w:styleId="BodyTextFirstIndent2">
    <w:name w:val="Body Text First Indent 2"/>
    <w:basedOn w:val="BodyTextIndent"/>
    <w:rsid w:val="00584962"/>
    <w:pPr>
      <w:ind w:firstLine="210"/>
    </w:pPr>
  </w:style>
  <w:style w:type="paragraph" w:styleId="BodyTextIndent2">
    <w:name w:val="Body Text Indent 2"/>
    <w:basedOn w:val="Normal"/>
    <w:rsid w:val="0058496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8496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8496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8496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8496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84962"/>
    <w:pPr>
      <w:ind w:left="4252"/>
    </w:pPr>
  </w:style>
  <w:style w:type="paragraph" w:styleId="CommentText">
    <w:name w:val="annotation text"/>
    <w:basedOn w:val="Normal"/>
    <w:link w:val="CommentTextChar"/>
    <w:rsid w:val="00584962"/>
    <w:rPr>
      <w:sz w:val="20"/>
    </w:rPr>
  </w:style>
  <w:style w:type="paragraph" w:styleId="Date">
    <w:name w:val="Date"/>
    <w:basedOn w:val="Normal"/>
    <w:next w:val="References"/>
    <w:rsid w:val="0058496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8496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8496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8496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8496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584962"/>
    <w:rPr>
      <w:sz w:val="20"/>
    </w:rPr>
  </w:style>
  <w:style w:type="paragraph" w:styleId="EnvelopeAddress">
    <w:name w:val="envelope address"/>
    <w:basedOn w:val="Normal"/>
    <w:rsid w:val="0058496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8496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8496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58496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8496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8496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8496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8496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8496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8496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8496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8496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8496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8496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84962"/>
    <w:rPr>
      <w:rFonts w:ascii="Arial" w:hAnsi="Arial"/>
      <w:b/>
    </w:rPr>
  </w:style>
  <w:style w:type="paragraph" w:styleId="List">
    <w:name w:val="List"/>
    <w:basedOn w:val="Normal"/>
    <w:rsid w:val="00584962"/>
    <w:pPr>
      <w:ind w:left="283" w:hanging="283"/>
    </w:pPr>
  </w:style>
  <w:style w:type="paragraph" w:styleId="List2">
    <w:name w:val="List 2"/>
    <w:basedOn w:val="Normal"/>
    <w:rsid w:val="00584962"/>
    <w:pPr>
      <w:ind w:left="566" w:hanging="283"/>
    </w:pPr>
  </w:style>
  <w:style w:type="paragraph" w:styleId="List3">
    <w:name w:val="List 3"/>
    <w:basedOn w:val="Normal"/>
    <w:rsid w:val="00584962"/>
    <w:pPr>
      <w:ind w:left="849" w:hanging="283"/>
    </w:pPr>
  </w:style>
  <w:style w:type="paragraph" w:styleId="List4">
    <w:name w:val="List 4"/>
    <w:basedOn w:val="Normal"/>
    <w:rsid w:val="00584962"/>
    <w:pPr>
      <w:ind w:left="1132" w:hanging="283"/>
    </w:pPr>
  </w:style>
  <w:style w:type="paragraph" w:styleId="List5">
    <w:name w:val="List 5"/>
    <w:basedOn w:val="Normal"/>
    <w:rsid w:val="00584962"/>
    <w:pPr>
      <w:ind w:left="1415" w:hanging="283"/>
    </w:pPr>
  </w:style>
  <w:style w:type="paragraph" w:styleId="ListBullet">
    <w:name w:val="List Bullet"/>
    <w:basedOn w:val="Normal"/>
    <w:rsid w:val="00584962"/>
    <w:pPr>
      <w:numPr>
        <w:numId w:val="4"/>
      </w:numPr>
    </w:pPr>
  </w:style>
  <w:style w:type="paragraph" w:styleId="ListBullet2">
    <w:name w:val="List Bullet 2"/>
    <w:basedOn w:val="Text2"/>
    <w:rsid w:val="0058496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8496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8496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84962"/>
    <w:pPr>
      <w:numPr>
        <w:numId w:val="1"/>
      </w:numPr>
    </w:pPr>
  </w:style>
  <w:style w:type="paragraph" w:styleId="ListContinue">
    <w:name w:val="List Continue"/>
    <w:basedOn w:val="Normal"/>
    <w:rsid w:val="00584962"/>
    <w:pPr>
      <w:spacing w:after="120"/>
      <w:ind w:left="283"/>
    </w:pPr>
  </w:style>
  <w:style w:type="paragraph" w:styleId="ListContinue2">
    <w:name w:val="List Continue 2"/>
    <w:basedOn w:val="Normal"/>
    <w:rsid w:val="00584962"/>
    <w:pPr>
      <w:spacing w:after="120"/>
      <w:ind w:left="566"/>
    </w:pPr>
  </w:style>
  <w:style w:type="paragraph" w:styleId="ListContinue3">
    <w:name w:val="List Continue 3"/>
    <w:basedOn w:val="Normal"/>
    <w:rsid w:val="00584962"/>
    <w:pPr>
      <w:spacing w:after="120"/>
      <w:ind w:left="849"/>
    </w:pPr>
  </w:style>
  <w:style w:type="paragraph" w:styleId="ListContinue4">
    <w:name w:val="List Continue 4"/>
    <w:basedOn w:val="Normal"/>
    <w:rsid w:val="00584962"/>
    <w:pPr>
      <w:spacing w:after="120"/>
      <w:ind w:left="1132"/>
    </w:pPr>
  </w:style>
  <w:style w:type="paragraph" w:styleId="ListContinue5">
    <w:name w:val="List Continue 5"/>
    <w:basedOn w:val="Normal"/>
    <w:rsid w:val="00584962"/>
    <w:pPr>
      <w:spacing w:after="120"/>
      <w:ind w:left="1415"/>
    </w:pPr>
  </w:style>
  <w:style w:type="paragraph" w:styleId="ListNumber">
    <w:name w:val="List Number"/>
    <w:basedOn w:val="Normal"/>
    <w:rsid w:val="00584962"/>
    <w:pPr>
      <w:numPr>
        <w:numId w:val="14"/>
      </w:numPr>
    </w:pPr>
  </w:style>
  <w:style w:type="paragraph" w:styleId="ListNumber2">
    <w:name w:val="List Number 2"/>
    <w:basedOn w:val="Text2"/>
    <w:rsid w:val="0058496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8496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8496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84962"/>
    <w:pPr>
      <w:numPr>
        <w:numId w:val="2"/>
      </w:numPr>
    </w:pPr>
  </w:style>
  <w:style w:type="paragraph" w:styleId="MacroText">
    <w:name w:val="macro"/>
    <w:semiHidden/>
    <w:rsid w:val="005849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849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84962"/>
    <w:pPr>
      <w:ind w:left="720"/>
    </w:pPr>
  </w:style>
  <w:style w:type="paragraph" w:styleId="NoteHeading">
    <w:name w:val="Note Heading"/>
    <w:basedOn w:val="Normal"/>
    <w:next w:val="Normal"/>
    <w:rsid w:val="00584962"/>
  </w:style>
  <w:style w:type="paragraph" w:customStyle="1" w:styleId="NoteHead">
    <w:name w:val="NoteHead"/>
    <w:basedOn w:val="Normal"/>
    <w:next w:val="Subject"/>
    <w:rsid w:val="0058496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8496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8496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8496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8496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8496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8496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8496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8496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84962"/>
  </w:style>
  <w:style w:type="paragraph" w:styleId="Signature">
    <w:name w:val="Signature"/>
    <w:basedOn w:val="Normal"/>
    <w:next w:val="Enclosures"/>
    <w:rsid w:val="0058496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8496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8496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96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8496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84962"/>
    <w:pPr>
      <w:ind w:left="480" w:hanging="480"/>
    </w:pPr>
  </w:style>
  <w:style w:type="paragraph" w:styleId="Title">
    <w:name w:val="Title"/>
    <w:basedOn w:val="Normal"/>
    <w:next w:val="SubTitle1"/>
    <w:rsid w:val="0058496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8496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8496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58496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8496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8496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8496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584962"/>
    <w:pPr>
      <w:ind w:left="1200"/>
    </w:pPr>
  </w:style>
  <w:style w:type="paragraph" w:styleId="TOC7">
    <w:name w:val="toc 7"/>
    <w:basedOn w:val="Normal"/>
    <w:next w:val="Normal"/>
    <w:autoRedefine/>
    <w:semiHidden/>
    <w:rsid w:val="00584962"/>
    <w:pPr>
      <w:ind w:left="1440"/>
    </w:pPr>
  </w:style>
  <w:style w:type="paragraph" w:styleId="TOC8">
    <w:name w:val="toc 8"/>
    <w:basedOn w:val="Normal"/>
    <w:next w:val="Normal"/>
    <w:autoRedefine/>
    <w:semiHidden/>
    <w:rsid w:val="00584962"/>
    <w:pPr>
      <w:ind w:left="1680"/>
    </w:pPr>
  </w:style>
  <w:style w:type="paragraph" w:styleId="TOC9">
    <w:name w:val="toc 9"/>
    <w:basedOn w:val="Normal"/>
    <w:next w:val="Normal"/>
    <w:autoRedefine/>
    <w:semiHidden/>
    <w:rsid w:val="00584962"/>
    <w:pPr>
      <w:ind w:left="1920"/>
    </w:pPr>
  </w:style>
  <w:style w:type="paragraph" w:customStyle="1" w:styleId="YReferences">
    <w:name w:val="YReferences"/>
    <w:basedOn w:val="Normal"/>
    <w:next w:val="Normal"/>
    <w:rsid w:val="0058496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84962"/>
    <w:pPr>
      <w:numPr>
        <w:numId w:val="5"/>
      </w:numPr>
    </w:pPr>
  </w:style>
  <w:style w:type="paragraph" w:customStyle="1" w:styleId="ListDash">
    <w:name w:val="List Dash"/>
    <w:basedOn w:val="Normal"/>
    <w:rsid w:val="00584962"/>
    <w:pPr>
      <w:numPr>
        <w:numId w:val="9"/>
      </w:numPr>
    </w:pPr>
  </w:style>
  <w:style w:type="paragraph" w:customStyle="1" w:styleId="ListDash1">
    <w:name w:val="List Dash 1"/>
    <w:basedOn w:val="Text1"/>
    <w:rsid w:val="00584962"/>
    <w:pPr>
      <w:numPr>
        <w:numId w:val="10"/>
      </w:numPr>
    </w:pPr>
  </w:style>
  <w:style w:type="paragraph" w:customStyle="1" w:styleId="ListDash2">
    <w:name w:val="List Dash 2"/>
    <w:basedOn w:val="Text2"/>
    <w:rsid w:val="0058496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8496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8496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8496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8496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8496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8496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8496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8496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8496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8496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8496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8496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8496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8496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8496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8496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8496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8496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58496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8496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98622-6E77-4F63-A11E-C45BA274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464</Words>
  <Characters>2651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Pedja</cp:lastModifiedBy>
  <cp:revision>4</cp:revision>
  <cp:lastPrinted>2013-11-06T08:46:00Z</cp:lastPrinted>
  <dcterms:created xsi:type="dcterms:W3CDTF">2016-12-04T18:04:00Z</dcterms:created>
  <dcterms:modified xsi:type="dcterms:W3CDTF">2016-12-04T20:48:00Z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